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224"/>
        <w:gridCol w:w="3406"/>
        <w:gridCol w:w="3346"/>
      </w:tblGrid>
      <w:tr w:rsidR="00491A66" w:rsidRPr="007324BD" w:rsidTr="007A0C8B">
        <w:trPr>
          <w:cantSplit/>
          <w:trHeight w:val="1008"/>
          <w:tblHeader/>
          <w:jc w:val="center"/>
        </w:trPr>
        <w:tc>
          <w:tcPr>
            <w:tcW w:w="1053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4F81BD" w:themeFill="accent1"/>
            <w:vAlign w:val="center"/>
          </w:tcPr>
          <w:p w:rsidR="00491A66" w:rsidRPr="00885A2A" w:rsidRDefault="00471878" w:rsidP="00326F1B">
            <w:pPr>
              <w:pStyle w:val="Heading1"/>
              <w:rPr>
                <w:sz w:val="44"/>
                <w:szCs w:val="44"/>
              </w:rPr>
            </w:pPr>
            <w:r w:rsidRPr="00885A2A">
              <w:rPr>
                <w:color w:val="F79646" w:themeColor="accent6"/>
                <w:sz w:val="44"/>
                <w:szCs w:val="44"/>
              </w:rPr>
              <w:t xml:space="preserve">Auburn Equestrian IHSA Team </w:t>
            </w:r>
          </w:p>
        </w:tc>
      </w:tr>
      <w:tr w:rsidR="00C81188" w:rsidRPr="007324BD" w:rsidTr="00885A2A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:rsidR="00C81188" w:rsidRPr="00885A2A" w:rsidRDefault="00471878" w:rsidP="005314CE">
            <w:pPr>
              <w:pStyle w:val="Heading2"/>
              <w:rPr>
                <w:color w:val="0070C0"/>
                <w:sz w:val="24"/>
                <w:szCs w:val="24"/>
              </w:rPr>
            </w:pPr>
            <w:r w:rsidRPr="00885A2A">
              <w:rPr>
                <w:color w:val="0070C0"/>
                <w:sz w:val="24"/>
                <w:szCs w:val="24"/>
              </w:rPr>
              <w:t>Information SHeet</w:t>
            </w:r>
          </w:p>
        </w:tc>
      </w:tr>
      <w:tr w:rsidR="00471878" w:rsidRPr="007324BD" w:rsidTr="007A0C8B">
        <w:trPr>
          <w:cantSplit/>
          <w:trHeight w:val="288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:rsidR="00471878" w:rsidRPr="00885A2A" w:rsidRDefault="00471878" w:rsidP="00A80828">
            <w:pPr>
              <w:pStyle w:val="Heading2"/>
              <w:rPr>
                <w:color w:val="0070C0"/>
                <w:sz w:val="22"/>
                <w:szCs w:val="22"/>
              </w:rPr>
            </w:pPr>
            <w:r w:rsidRPr="00885A2A">
              <w:rPr>
                <w:color w:val="0070C0"/>
                <w:sz w:val="22"/>
                <w:szCs w:val="22"/>
              </w:rPr>
              <w:t>20</w:t>
            </w:r>
            <w:r w:rsidR="00A80828">
              <w:rPr>
                <w:color w:val="0070C0"/>
                <w:sz w:val="22"/>
                <w:szCs w:val="22"/>
              </w:rPr>
              <w:t>19-20</w:t>
            </w:r>
          </w:p>
        </w:tc>
      </w:tr>
      <w:tr w:rsidR="00AD2ED4" w:rsidRPr="007324BD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:rsidR="00AD2ED4" w:rsidRPr="00885A2A" w:rsidRDefault="00AD2ED4" w:rsidP="005314CE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RIder Information</w:t>
            </w:r>
          </w:p>
        </w:tc>
      </w:tr>
      <w:tr w:rsidR="0024648C" w:rsidRPr="007324BD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885A2A" w:rsidRPr="007324BD" w:rsidTr="007A0C8B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C81188" w:rsidRPr="007324BD" w:rsidRDefault="00FA40BA" w:rsidP="00326F1B">
            <w:r>
              <w:t>E-mail: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885A2A" w:rsidRPr="007324BD" w:rsidTr="007A0C8B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DD6073" w:rsidRPr="007324BD" w:rsidTr="007A0C8B">
        <w:trPr>
          <w:cantSplit/>
          <w:trHeight w:val="432"/>
          <w:jc w:val="center"/>
        </w:trPr>
        <w:tc>
          <w:tcPr>
            <w:tcW w:w="40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D6073" w:rsidRDefault="00DD6073" w:rsidP="00326F1B">
            <w:r>
              <w:t>Hometown:</w:t>
            </w:r>
          </w:p>
        </w:tc>
        <w:tc>
          <w:tcPr>
            <w:tcW w:w="33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D6073" w:rsidRDefault="00805209" w:rsidP="00471878">
            <w:r>
              <w:t>Height:</w:t>
            </w:r>
          </w:p>
        </w:tc>
        <w:tc>
          <w:tcPr>
            <w:tcW w:w="31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D6073" w:rsidRDefault="00805209" w:rsidP="00326F1B">
            <w:r>
              <w:t>Weight:</w:t>
            </w:r>
          </w:p>
        </w:tc>
      </w:tr>
      <w:tr w:rsidR="00885A2A" w:rsidRPr="007324BD" w:rsidTr="007A0C8B">
        <w:trPr>
          <w:cantSplit/>
          <w:trHeight w:val="432"/>
          <w:jc w:val="center"/>
        </w:trPr>
        <w:tc>
          <w:tcPr>
            <w:tcW w:w="40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471878" w:rsidP="00326F1B">
            <w:r>
              <w:t>Discipline</w:t>
            </w:r>
            <w:r w:rsidR="000937E2">
              <w:t>/ Division</w:t>
            </w:r>
            <w:r>
              <w:t>:</w:t>
            </w:r>
          </w:p>
        </w:tc>
        <w:tc>
          <w:tcPr>
            <w:tcW w:w="33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0937E2" w:rsidRDefault="000937E2" w:rsidP="00471878">
            <w:pPr>
              <w:rPr>
                <w:sz w:val="14"/>
                <w:szCs w:val="14"/>
              </w:rPr>
            </w:pPr>
            <w:r w:rsidRPr="000937E2">
              <w:rPr>
                <w:sz w:val="14"/>
                <w:szCs w:val="14"/>
              </w:rPr>
              <w:t>Polo Shirt size</w:t>
            </w:r>
            <w:r w:rsidR="00471878" w:rsidRPr="000937E2">
              <w:rPr>
                <w:sz w:val="14"/>
                <w:szCs w:val="14"/>
              </w:rPr>
              <w:t>:</w:t>
            </w:r>
            <w:r w:rsidRPr="000937E2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   </w:t>
            </w:r>
            <w:r w:rsidRPr="000937E2">
              <w:rPr>
                <w:sz w:val="14"/>
                <w:szCs w:val="14"/>
              </w:rPr>
              <w:t>Universal Shirt Size:</w:t>
            </w:r>
          </w:p>
        </w:tc>
        <w:tc>
          <w:tcPr>
            <w:tcW w:w="31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FA40BA" w:rsidP="00326F1B">
            <w:r>
              <w:t>New Member:  Yes  or NO</w:t>
            </w:r>
          </w:p>
        </w:tc>
      </w:tr>
      <w:tr w:rsidR="009622B2" w:rsidRPr="007324BD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:rsidR="009622B2" w:rsidRPr="00885A2A" w:rsidRDefault="00471878" w:rsidP="00574303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Parent Information</w:t>
            </w:r>
          </w:p>
        </w:tc>
      </w:tr>
      <w:tr w:rsidR="00471878" w:rsidRPr="007324BD" w:rsidTr="00885A2A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tbl>
            <w:tblPr>
              <w:tblW w:w="10704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899"/>
              <w:gridCol w:w="3002"/>
              <w:gridCol w:w="3803"/>
            </w:tblGrid>
            <w:tr w:rsidR="00471878" w:rsidRPr="007324BD" w:rsidTr="005163BB">
              <w:trPr>
                <w:cantSplit/>
                <w:trHeight w:val="432"/>
                <w:jc w:val="center"/>
              </w:trPr>
              <w:tc>
                <w:tcPr>
                  <w:tcW w:w="10704" w:type="dxa"/>
                  <w:gridSpan w:val="3"/>
                  <w:shd w:val="clear" w:color="auto" w:fill="auto"/>
                  <w:vAlign w:val="center"/>
                </w:tcPr>
                <w:p w:rsidR="00471878" w:rsidRPr="007324BD" w:rsidRDefault="00471878" w:rsidP="00471878">
                  <w:r>
                    <w:t>Mothers Name:</w:t>
                  </w:r>
                </w:p>
              </w:tc>
            </w:tr>
            <w:tr w:rsidR="00471878" w:rsidRPr="007324BD" w:rsidTr="005163BB">
              <w:trPr>
                <w:cantSplit/>
                <w:trHeight w:val="432"/>
                <w:jc w:val="center"/>
              </w:trPr>
              <w:tc>
                <w:tcPr>
                  <w:tcW w:w="10704" w:type="dxa"/>
                  <w:gridSpan w:val="3"/>
                  <w:shd w:val="clear" w:color="auto" w:fill="auto"/>
                  <w:vAlign w:val="center"/>
                </w:tcPr>
                <w:p w:rsidR="00471878" w:rsidRPr="007324BD" w:rsidRDefault="00471878" w:rsidP="00471878">
                  <w:r>
                    <w:t>A</w:t>
                  </w:r>
                  <w:r w:rsidRPr="007324BD">
                    <w:t>ddress</w:t>
                  </w:r>
                  <w:r>
                    <w:t>:</w:t>
                  </w:r>
                </w:p>
              </w:tc>
            </w:tr>
            <w:tr w:rsidR="00471878" w:rsidRPr="007324BD" w:rsidTr="005163BB">
              <w:trPr>
                <w:cantSplit/>
                <w:trHeight w:val="432"/>
                <w:jc w:val="center"/>
              </w:trPr>
              <w:tc>
                <w:tcPr>
                  <w:tcW w:w="3899" w:type="dxa"/>
                  <w:shd w:val="clear" w:color="auto" w:fill="auto"/>
                  <w:vAlign w:val="center"/>
                </w:tcPr>
                <w:p w:rsidR="00471878" w:rsidRPr="007324BD" w:rsidRDefault="00471878" w:rsidP="00471878">
                  <w:r w:rsidRPr="007324BD">
                    <w:t>City</w:t>
                  </w:r>
                  <w:r>
                    <w:t>: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471878" w:rsidRPr="007324BD" w:rsidRDefault="00471878" w:rsidP="00471878">
                  <w:r w:rsidRPr="007324BD">
                    <w:t>State</w:t>
                  </w:r>
                  <w:r>
                    <w:t>:</w:t>
                  </w:r>
                </w:p>
              </w:tc>
              <w:tc>
                <w:tcPr>
                  <w:tcW w:w="3803" w:type="dxa"/>
                  <w:shd w:val="clear" w:color="auto" w:fill="auto"/>
                  <w:vAlign w:val="center"/>
                </w:tcPr>
                <w:p w:rsidR="00471878" w:rsidRPr="007324BD" w:rsidRDefault="00471878" w:rsidP="00471878">
                  <w:r w:rsidRPr="007324BD">
                    <w:t>ZIP</w:t>
                  </w:r>
                  <w:r>
                    <w:t xml:space="preserve"> Code:</w:t>
                  </w:r>
                </w:p>
              </w:tc>
            </w:tr>
            <w:tr w:rsidR="00471878" w:rsidRPr="007324BD" w:rsidTr="005163BB">
              <w:trPr>
                <w:cantSplit/>
                <w:trHeight w:val="432"/>
                <w:jc w:val="center"/>
              </w:trPr>
              <w:tc>
                <w:tcPr>
                  <w:tcW w:w="3899" w:type="dxa"/>
                  <w:shd w:val="clear" w:color="auto" w:fill="auto"/>
                  <w:vAlign w:val="center"/>
                </w:tcPr>
                <w:p w:rsidR="00471878" w:rsidRPr="007324BD" w:rsidRDefault="00471878" w:rsidP="00471878">
                  <w:r>
                    <w:t>Phone: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471878" w:rsidRPr="007324BD" w:rsidRDefault="00471878" w:rsidP="00471878">
                  <w:r>
                    <w:t>E-mail:</w:t>
                  </w:r>
                </w:p>
              </w:tc>
              <w:tc>
                <w:tcPr>
                  <w:tcW w:w="3803" w:type="dxa"/>
                  <w:shd w:val="clear" w:color="auto" w:fill="auto"/>
                  <w:vAlign w:val="center"/>
                </w:tcPr>
                <w:p w:rsidR="00471878" w:rsidRPr="007324BD" w:rsidRDefault="00AD2ED4" w:rsidP="00471878">
                  <w:r>
                    <w:t>Primary Contact?  YES or NO</w:t>
                  </w:r>
                </w:p>
              </w:tc>
            </w:tr>
          </w:tbl>
          <w:p w:rsidR="00471878" w:rsidRPr="007324BD" w:rsidRDefault="00471878" w:rsidP="00326F1B"/>
        </w:tc>
      </w:tr>
      <w:tr w:rsidR="0056338C" w:rsidRPr="007324BD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tbl>
            <w:tblPr>
              <w:tblW w:w="10794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699"/>
              <w:gridCol w:w="3468"/>
              <w:gridCol w:w="3627"/>
            </w:tblGrid>
            <w:tr w:rsidR="00471878" w:rsidRPr="007324BD" w:rsidTr="005163BB">
              <w:trPr>
                <w:cantSplit/>
                <w:trHeight w:val="432"/>
                <w:jc w:val="center"/>
              </w:trPr>
              <w:tc>
                <w:tcPr>
                  <w:tcW w:w="10794" w:type="dxa"/>
                  <w:gridSpan w:val="3"/>
                  <w:shd w:val="clear" w:color="auto" w:fill="auto"/>
                  <w:vAlign w:val="center"/>
                </w:tcPr>
                <w:p w:rsidR="00471878" w:rsidRPr="007324BD" w:rsidRDefault="00471878" w:rsidP="00471878">
                  <w:r>
                    <w:t>Fathers Name:</w:t>
                  </w:r>
                </w:p>
              </w:tc>
            </w:tr>
            <w:tr w:rsidR="00471878" w:rsidRPr="007324BD" w:rsidTr="005163BB">
              <w:trPr>
                <w:cantSplit/>
                <w:trHeight w:val="432"/>
                <w:jc w:val="center"/>
              </w:trPr>
              <w:tc>
                <w:tcPr>
                  <w:tcW w:w="10794" w:type="dxa"/>
                  <w:gridSpan w:val="3"/>
                  <w:shd w:val="clear" w:color="auto" w:fill="auto"/>
                  <w:vAlign w:val="center"/>
                </w:tcPr>
                <w:p w:rsidR="00471878" w:rsidRPr="007324BD" w:rsidRDefault="00471878" w:rsidP="00471878">
                  <w:r>
                    <w:t>A</w:t>
                  </w:r>
                  <w:r w:rsidRPr="007324BD">
                    <w:t>ddress</w:t>
                  </w:r>
                  <w:r>
                    <w:t>:</w:t>
                  </w:r>
                </w:p>
              </w:tc>
            </w:tr>
            <w:tr w:rsidR="00885A2A" w:rsidRPr="007324BD" w:rsidTr="005163BB">
              <w:trPr>
                <w:cantSplit/>
                <w:trHeight w:val="432"/>
                <w:jc w:val="center"/>
              </w:trPr>
              <w:tc>
                <w:tcPr>
                  <w:tcW w:w="3699" w:type="dxa"/>
                  <w:shd w:val="clear" w:color="auto" w:fill="auto"/>
                  <w:vAlign w:val="center"/>
                </w:tcPr>
                <w:p w:rsidR="00471878" w:rsidRPr="007324BD" w:rsidRDefault="00471878" w:rsidP="00471878">
                  <w:r w:rsidRPr="007324BD">
                    <w:t>City</w:t>
                  </w:r>
                  <w:r>
                    <w:t>:</w:t>
                  </w:r>
                </w:p>
              </w:tc>
              <w:tc>
                <w:tcPr>
                  <w:tcW w:w="3468" w:type="dxa"/>
                  <w:shd w:val="clear" w:color="auto" w:fill="auto"/>
                  <w:vAlign w:val="center"/>
                </w:tcPr>
                <w:p w:rsidR="00471878" w:rsidRPr="007324BD" w:rsidRDefault="00471878" w:rsidP="00471878">
                  <w:r w:rsidRPr="007324BD">
                    <w:t>State</w:t>
                  </w:r>
                  <w:r>
                    <w:t>:</w:t>
                  </w:r>
                </w:p>
              </w:tc>
              <w:tc>
                <w:tcPr>
                  <w:tcW w:w="3627" w:type="dxa"/>
                  <w:shd w:val="clear" w:color="auto" w:fill="auto"/>
                  <w:vAlign w:val="center"/>
                </w:tcPr>
                <w:p w:rsidR="00471878" w:rsidRPr="007324BD" w:rsidRDefault="00471878" w:rsidP="00471878">
                  <w:r w:rsidRPr="007324BD">
                    <w:t>ZIP</w:t>
                  </w:r>
                  <w:r>
                    <w:t xml:space="preserve"> Code:</w:t>
                  </w:r>
                </w:p>
              </w:tc>
            </w:tr>
            <w:tr w:rsidR="00885A2A" w:rsidRPr="007324BD" w:rsidTr="005163BB">
              <w:trPr>
                <w:cantSplit/>
                <w:trHeight w:val="432"/>
                <w:jc w:val="center"/>
              </w:trPr>
              <w:tc>
                <w:tcPr>
                  <w:tcW w:w="3699" w:type="dxa"/>
                  <w:shd w:val="clear" w:color="auto" w:fill="auto"/>
                  <w:vAlign w:val="center"/>
                </w:tcPr>
                <w:p w:rsidR="00471878" w:rsidRPr="007324BD" w:rsidRDefault="00471878" w:rsidP="00471878">
                  <w:r>
                    <w:t>Phone:</w:t>
                  </w:r>
                </w:p>
              </w:tc>
              <w:tc>
                <w:tcPr>
                  <w:tcW w:w="3468" w:type="dxa"/>
                  <w:shd w:val="clear" w:color="auto" w:fill="auto"/>
                  <w:vAlign w:val="center"/>
                </w:tcPr>
                <w:p w:rsidR="00471878" w:rsidRPr="007324BD" w:rsidRDefault="00471878" w:rsidP="00471878">
                  <w:r>
                    <w:t>E-mail:</w:t>
                  </w:r>
                </w:p>
              </w:tc>
              <w:tc>
                <w:tcPr>
                  <w:tcW w:w="3627" w:type="dxa"/>
                  <w:shd w:val="clear" w:color="auto" w:fill="auto"/>
                  <w:vAlign w:val="center"/>
                </w:tcPr>
                <w:p w:rsidR="00471878" w:rsidRPr="007324BD" w:rsidRDefault="00AD2ED4" w:rsidP="00471878">
                  <w:r>
                    <w:t>Primary Contact?  YES or NO</w:t>
                  </w:r>
                </w:p>
              </w:tc>
            </w:tr>
          </w:tbl>
          <w:p w:rsidR="0056338C" w:rsidRPr="007324BD" w:rsidRDefault="0056338C" w:rsidP="00326F1B"/>
        </w:tc>
      </w:tr>
      <w:tr w:rsidR="000077BD" w:rsidRPr="007324BD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:rsidR="000077BD" w:rsidRPr="00885A2A" w:rsidRDefault="000077BD" w:rsidP="00574303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Emergency Contact</w:t>
            </w:r>
          </w:p>
        </w:tc>
      </w:tr>
      <w:tr w:rsidR="00F04B9B" w:rsidRPr="007324BD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:rsidR="00F04B9B" w:rsidRPr="007324BD" w:rsidRDefault="00471878" w:rsidP="00326F1B">
            <w:r>
              <w:t>Emergency Contact</w:t>
            </w:r>
            <w:r w:rsidR="00F04B9B" w:rsidRPr="007324BD">
              <w:t>:</w:t>
            </w:r>
          </w:p>
        </w:tc>
      </w:tr>
      <w:tr w:rsidR="00C92FF3" w:rsidRPr="007324BD" w:rsidTr="007A0C8B">
        <w:trPr>
          <w:cantSplit/>
          <w:trHeight w:val="432"/>
          <w:jc w:val="center"/>
        </w:trPr>
        <w:tc>
          <w:tcPr>
            <w:tcW w:w="7422" w:type="dxa"/>
            <w:gridSpan w:val="2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885A2A" w:rsidRPr="007324BD" w:rsidTr="007A0C8B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EB52A5" w:rsidRPr="007324BD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vAlign w:val="center"/>
          </w:tcPr>
          <w:p w:rsidR="00EB52A5" w:rsidRPr="00885A2A" w:rsidRDefault="00AD2ED4" w:rsidP="00574303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School</w:t>
            </w:r>
            <w:r w:rsidR="00EB52A5" w:rsidRPr="00885A2A">
              <w:rPr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EB52A5" w:rsidRPr="007324BD" w:rsidTr="007A0C8B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vAlign w:val="center"/>
          </w:tcPr>
          <w:p w:rsidR="00EB52A5" w:rsidRPr="007324BD" w:rsidRDefault="00AD2ED4" w:rsidP="00326F1B">
            <w:r>
              <w:t>Major</w:t>
            </w:r>
            <w:r w:rsidR="001D2340">
              <w:t>:</w:t>
            </w:r>
            <w:r w:rsidR="00805209">
              <w:t xml:space="preserve">                                                                                    </w:t>
            </w:r>
          </w:p>
        </w:tc>
      </w:tr>
      <w:tr w:rsidR="009C7D71" w:rsidRPr="007324BD" w:rsidTr="007A0C8B">
        <w:trPr>
          <w:cantSplit/>
          <w:trHeight w:val="432"/>
          <w:jc w:val="center"/>
        </w:trPr>
        <w:tc>
          <w:tcPr>
            <w:tcW w:w="7422" w:type="dxa"/>
            <w:gridSpan w:val="2"/>
            <w:shd w:val="clear" w:color="auto" w:fill="auto"/>
            <w:vAlign w:val="center"/>
          </w:tcPr>
          <w:p w:rsidR="00E630EB" w:rsidRPr="007324BD" w:rsidRDefault="00805209" w:rsidP="00326F1B">
            <w:r>
              <w:t>Banner ID #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E630EB" w:rsidRPr="007324BD" w:rsidRDefault="00FA40BA" w:rsidP="00326F1B">
            <w:r>
              <w:t>Graduation Year:</w:t>
            </w:r>
          </w:p>
        </w:tc>
      </w:tr>
    </w:tbl>
    <w:p w:rsidR="00415F5F" w:rsidRPr="007324BD" w:rsidRDefault="00415F5F" w:rsidP="00A80828">
      <w:bookmarkStart w:id="0" w:name="_GoBack"/>
      <w:bookmarkEnd w:id="0"/>
    </w:p>
    <w:sectPr w:rsidR="00415F5F" w:rsidRPr="007324BD" w:rsidSect="005163BB">
      <w:footerReference w:type="default" r:id="rId8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AF" w:rsidRDefault="007B23AF">
      <w:r>
        <w:separator/>
      </w:r>
    </w:p>
  </w:endnote>
  <w:endnote w:type="continuationSeparator" w:id="0">
    <w:p w:rsidR="007B23AF" w:rsidRDefault="007B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AF" w:rsidRDefault="007B23AF">
      <w:r>
        <w:separator/>
      </w:r>
    </w:p>
  </w:footnote>
  <w:footnote w:type="continuationSeparator" w:id="0">
    <w:p w:rsidR="007B23AF" w:rsidRDefault="007B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78"/>
    <w:rsid w:val="000077BD"/>
    <w:rsid w:val="00017DD1"/>
    <w:rsid w:val="00032E90"/>
    <w:rsid w:val="000332AD"/>
    <w:rsid w:val="000447ED"/>
    <w:rsid w:val="00085333"/>
    <w:rsid w:val="000937E2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53D1A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71878"/>
    <w:rsid w:val="00491A66"/>
    <w:rsid w:val="004B66C1"/>
    <w:rsid w:val="004D64E0"/>
    <w:rsid w:val="005163BB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6461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A0C8B"/>
    <w:rsid w:val="007B23AF"/>
    <w:rsid w:val="007E3D81"/>
    <w:rsid w:val="00805209"/>
    <w:rsid w:val="00850FE1"/>
    <w:rsid w:val="008658E6"/>
    <w:rsid w:val="00884CA6"/>
    <w:rsid w:val="00885A2A"/>
    <w:rsid w:val="00887861"/>
    <w:rsid w:val="00900794"/>
    <w:rsid w:val="00932D09"/>
    <w:rsid w:val="009622B2"/>
    <w:rsid w:val="009C7D71"/>
    <w:rsid w:val="009F1CC7"/>
    <w:rsid w:val="009F58BB"/>
    <w:rsid w:val="00A12BD9"/>
    <w:rsid w:val="00A41E64"/>
    <w:rsid w:val="00A4373B"/>
    <w:rsid w:val="00A80828"/>
    <w:rsid w:val="00A83D5E"/>
    <w:rsid w:val="00AD2ED4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201C3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D6073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F71BF"/>
    <w:rsid w:val="00F04B9B"/>
    <w:rsid w:val="00F0626A"/>
    <w:rsid w:val="00F149CC"/>
    <w:rsid w:val="00F242E0"/>
    <w:rsid w:val="00F46364"/>
    <w:rsid w:val="00F74AAD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747D8"/>
  <w15:docId w15:val="{1CE82DE1-F058-44F2-9CC9-C9178C9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estria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4C31-96E3-4385-B8CB-DE2BD5CC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61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Equestrian</dc:creator>
  <cp:keywords/>
  <cp:lastModifiedBy>Lisa Dorsey</cp:lastModifiedBy>
  <cp:revision>11</cp:revision>
  <cp:lastPrinted>2017-08-19T16:58:00Z</cp:lastPrinted>
  <dcterms:created xsi:type="dcterms:W3CDTF">2016-03-24T17:36:00Z</dcterms:created>
  <dcterms:modified xsi:type="dcterms:W3CDTF">2019-08-07T13:24:00Z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